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D" w:rsidRDefault="00A84FE2" w:rsidP="00592F0A">
      <w:pPr>
        <w:spacing w:line="360" w:lineRule="auto"/>
        <w:jc w:val="both"/>
      </w:pPr>
      <w:r w:rsidRPr="00A84FE2"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1669427</wp:posOffset>
            </wp:positionH>
            <wp:positionV relativeFrom="paragraph">
              <wp:posOffset>-814190</wp:posOffset>
            </wp:positionV>
            <wp:extent cx="1302589" cy="65560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4" cy="65559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C71D8" w:rsidRDefault="003C71D8" w:rsidP="003C71D8">
      <w:pPr>
        <w:spacing w:line="360" w:lineRule="auto"/>
        <w:jc w:val="both"/>
      </w:pPr>
    </w:p>
    <w:p w:rsidR="00364A9D" w:rsidRDefault="00364A9D" w:rsidP="003C71D8">
      <w:pPr>
        <w:spacing w:line="360" w:lineRule="auto"/>
        <w:jc w:val="both"/>
      </w:pPr>
      <w:r>
        <w:t>Io sottoscritto___________</w:t>
      </w:r>
      <w:r w:rsidR="003C71D8">
        <w:t xml:space="preserve">___________________ autorizzo </w:t>
      </w:r>
      <w:r>
        <w:t>mio/a figlio/a_________________________</w:t>
      </w:r>
      <w:r w:rsidR="003C71D8">
        <w:t>________________ ad uscire all’orario di chiusura</w:t>
      </w:r>
      <w:r w:rsidR="00903A71">
        <w:t xml:space="preserve"> del C</w:t>
      </w:r>
      <w:r w:rsidR="00180B2F">
        <w:t xml:space="preserve">ampus </w:t>
      </w:r>
      <w:r w:rsidR="00903A71">
        <w:t xml:space="preserve">estivo </w:t>
      </w:r>
      <w:r>
        <w:t>in autonomia, senza l’ accompagnamento di un adulto.</w:t>
      </w:r>
    </w:p>
    <w:p w:rsidR="00361669" w:rsidRPr="00F971BB" w:rsidRDefault="00361669" w:rsidP="003C71D8">
      <w:pPr>
        <w:spacing w:line="360" w:lineRule="auto"/>
        <w:jc w:val="both"/>
      </w:pPr>
      <w:r>
        <w:t xml:space="preserve">Con la firma della presente sollevo gli </w:t>
      </w:r>
      <w:r w:rsidRPr="00F971BB">
        <w:rPr>
          <w:b/>
        </w:rPr>
        <w:t xml:space="preserve">educatori </w:t>
      </w:r>
      <w:r>
        <w:rPr>
          <w:b/>
        </w:rPr>
        <w:t xml:space="preserve">di Albatros Cooperativa Sociale ONLUS </w:t>
      </w:r>
      <w:r w:rsidRPr="00F971BB">
        <w:rPr>
          <w:b/>
        </w:rPr>
        <w:t>da qualsiasi responsabilit</w:t>
      </w:r>
      <w:r>
        <w:rPr>
          <w:b/>
        </w:rPr>
        <w:t>à.</w:t>
      </w:r>
    </w:p>
    <w:p w:rsidR="00364A9D" w:rsidRDefault="00364A9D" w:rsidP="003C71D8">
      <w:pPr>
        <w:spacing w:line="360" w:lineRule="auto"/>
        <w:jc w:val="both"/>
      </w:pPr>
    </w:p>
    <w:p w:rsidR="00364A9D" w:rsidRDefault="00364A9D" w:rsidP="00364A9D">
      <w:pPr>
        <w:spacing w:line="360" w:lineRule="auto"/>
        <w:jc w:val="right"/>
      </w:pPr>
      <w:r>
        <w:t>In fede</w:t>
      </w:r>
    </w:p>
    <w:p w:rsidR="00361669" w:rsidRDefault="00364A9D" w:rsidP="00361669">
      <w:pPr>
        <w:spacing w:line="360" w:lineRule="auto"/>
        <w:jc w:val="right"/>
      </w:pPr>
      <w:r>
        <w:t>___________________________________________</w:t>
      </w:r>
    </w:p>
    <w:p w:rsidR="00361669" w:rsidRDefault="00361669" w:rsidP="00361669">
      <w:pPr>
        <w:spacing w:line="360" w:lineRule="auto"/>
        <w:jc w:val="right"/>
      </w:pPr>
    </w:p>
    <w:p w:rsidR="00361669" w:rsidRDefault="00361669" w:rsidP="00361669">
      <w:r>
        <w:t>Luogo e data_________________________</w:t>
      </w:r>
    </w:p>
    <w:p w:rsidR="00361669" w:rsidRDefault="00361669" w:rsidP="00361669">
      <w:pPr>
        <w:spacing w:line="360" w:lineRule="auto"/>
      </w:pPr>
    </w:p>
    <w:p w:rsidR="00A65A5D" w:rsidRDefault="00A65A5D" w:rsidP="00364A9D">
      <w:pPr>
        <w:spacing w:line="360" w:lineRule="auto"/>
        <w:jc w:val="right"/>
      </w:pPr>
    </w:p>
    <w:sectPr w:rsidR="00A65A5D" w:rsidSect="003616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51" w:rsidRDefault="002E1951" w:rsidP="008E1435">
      <w:r>
        <w:separator/>
      </w:r>
    </w:p>
  </w:endnote>
  <w:endnote w:type="continuationSeparator" w:id="1">
    <w:p w:rsidR="002E1951" w:rsidRDefault="002E1951" w:rsidP="008E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5D" w:rsidRDefault="00A65A5D">
    <w:pPr>
      <w:pStyle w:val="Pidipagina"/>
      <w:rPr>
        <w:noProof/>
        <w:lang w:eastAsia="it-IT"/>
      </w:rPr>
    </w:pPr>
  </w:p>
  <w:p w:rsidR="00963003" w:rsidRDefault="00963003">
    <w:pPr>
      <w:pStyle w:val="Pidipagina"/>
    </w:pPr>
    <w:r>
      <w:t xml:space="preserve">  </w:t>
    </w:r>
  </w:p>
  <w:p w:rsidR="00963003" w:rsidRDefault="00C34532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6pt;margin-top:6.8pt;width:72.3pt;height:15.6pt;z-index:251661312;mso-wrap-distance-left:2.88pt;mso-wrap-distance-top:2.88pt;mso-wrap-distance-right:2.88pt;mso-wrap-distance-bottom:2.88pt" filled="f" stroked="f" insetpen="t" o:cliptowrap="t">
          <v:fill color2="black"/>
          <v:shadow color="#ccc"/>
          <v:textbox style="mso-next-textbox:#_x0000_s2055;mso-column-margin:2mm" inset="2.88pt,2.88pt,2.88pt,2.88pt">
            <w:txbxContent>
              <w:p w:rsidR="00963003" w:rsidRDefault="00963003" w:rsidP="008E1435">
                <w:pPr>
                  <w:widowControl w:val="0"/>
                  <w:rPr>
                    <w:rFonts w:ascii="DIN" w:hAnsi="DIN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963003" w:rsidRDefault="00963003">
    <w:pPr>
      <w:pStyle w:val="Pidipagina"/>
    </w:pPr>
  </w:p>
  <w:p w:rsidR="00963003" w:rsidRDefault="009630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51" w:rsidRDefault="002E1951" w:rsidP="008E1435">
      <w:r>
        <w:separator/>
      </w:r>
    </w:p>
  </w:footnote>
  <w:footnote w:type="continuationSeparator" w:id="1">
    <w:p w:rsidR="002E1951" w:rsidRDefault="002E1951" w:rsidP="008E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03" w:rsidRDefault="00A84FE2" w:rsidP="00364A9D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36576" distB="36576" distL="36576" distR="36576" simplePos="0" relativeHeight="251673600" behindDoc="0" locked="0" layoutInCell="1" allowOverlap="1">
          <wp:simplePos x="0" y="0"/>
          <wp:positionH relativeFrom="column">
            <wp:posOffset>3508650</wp:posOffset>
          </wp:positionH>
          <wp:positionV relativeFrom="paragraph">
            <wp:posOffset>50752</wp:posOffset>
          </wp:positionV>
          <wp:extent cx="1378429" cy="431320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29" cy="4313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013A7"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-179762</wp:posOffset>
          </wp:positionH>
          <wp:positionV relativeFrom="paragraph">
            <wp:posOffset>-172490</wp:posOffset>
          </wp:positionV>
          <wp:extent cx="758825" cy="741218"/>
          <wp:effectExtent l="0" t="0" r="3175" b="0"/>
          <wp:wrapNone/>
          <wp:docPr id="14" name="Immagine 14" descr="Albatros-logo no scritta bassa def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lbatros-logo no scritta bassa def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4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003" w:rsidRDefault="00A84FE2" w:rsidP="00A84FE2">
    <w:pPr>
      <w:pStyle w:val="Intestazione"/>
      <w:tabs>
        <w:tab w:val="clear" w:pos="4819"/>
        <w:tab w:val="clear" w:pos="9638"/>
        <w:tab w:val="left" w:pos="6915"/>
      </w:tabs>
    </w:pPr>
    <w:r>
      <w:tab/>
    </w:r>
  </w:p>
  <w:p w:rsidR="00963003" w:rsidRDefault="00963003">
    <w:pPr>
      <w:pStyle w:val="Intestazione"/>
    </w:pPr>
  </w:p>
  <w:p w:rsidR="00963003" w:rsidRDefault="00A84FE2">
    <w:pPr>
      <w:pStyle w:val="Intestazione"/>
    </w:pPr>
    <w:r w:rsidRPr="00A84FE2">
      <w:drawing>
        <wp:anchor distT="36576" distB="36576" distL="36576" distR="36576" simplePos="0" relativeHeight="251671552" behindDoc="0" locked="0" layoutInCell="1" allowOverlap="1">
          <wp:simplePos x="0" y="0"/>
          <wp:positionH relativeFrom="column">
            <wp:posOffset>5371956</wp:posOffset>
          </wp:positionH>
          <wp:positionV relativeFrom="paragraph">
            <wp:posOffset>-725194</wp:posOffset>
          </wp:positionV>
          <wp:extent cx="576173" cy="785004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880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34EA3F07"/>
    <w:multiLevelType w:val="hybridMultilevel"/>
    <w:tmpl w:val="8FC03B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1435"/>
    <w:rsid w:val="00032E4A"/>
    <w:rsid w:val="000648E2"/>
    <w:rsid w:val="0008117A"/>
    <w:rsid w:val="00095B69"/>
    <w:rsid w:val="000B4F39"/>
    <w:rsid w:val="00160BAC"/>
    <w:rsid w:val="00180B2F"/>
    <w:rsid w:val="001D6D6C"/>
    <w:rsid w:val="002C7C78"/>
    <w:rsid w:val="002E1951"/>
    <w:rsid w:val="00314B19"/>
    <w:rsid w:val="00361669"/>
    <w:rsid w:val="00364A9D"/>
    <w:rsid w:val="00384804"/>
    <w:rsid w:val="003904B5"/>
    <w:rsid w:val="003C71D8"/>
    <w:rsid w:val="00443C44"/>
    <w:rsid w:val="004D2AD3"/>
    <w:rsid w:val="004E50E1"/>
    <w:rsid w:val="005343DB"/>
    <w:rsid w:val="00592F0A"/>
    <w:rsid w:val="006241B8"/>
    <w:rsid w:val="00670A21"/>
    <w:rsid w:val="00676AAC"/>
    <w:rsid w:val="006838B8"/>
    <w:rsid w:val="006D5009"/>
    <w:rsid w:val="00721613"/>
    <w:rsid w:val="00756A19"/>
    <w:rsid w:val="0077143B"/>
    <w:rsid w:val="008679D6"/>
    <w:rsid w:val="008E1435"/>
    <w:rsid w:val="00903A71"/>
    <w:rsid w:val="00953D07"/>
    <w:rsid w:val="00963003"/>
    <w:rsid w:val="009C6EDC"/>
    <w:rsid w:val="00A2037A"/>
    <w:rsid w:val="00A65A5D"/>
    <w:rsid w:val="00A84FE2"/>
    <w:rsid w:val="00AB4F26"/>
    <w:rsid w:val="00AE3D96"/>
    <w:rsid w:val="00BF5B5A"/>
    <w:rsid w:val="00C05C0A"/>
    <w:rsid w:val="00C34532"/>
    <w:rsid w:val="00CB46FC"/>
    <w:rsid w:val="00CF3BB9"/>
    <w:rsid w:val="00CF7C5D"/>
    <w:rsid w:val="00D40829"/>
    <w:rsid w:val="00D973DB"/>
    <w:rsid w:val="00E013A7"/>
    <w:rsid w:val="00E47604"/>
    <w:rsid w:val="00ED7096"/>
    <w:rsid w:val="00F214E3"/>
    <w:rsid w:val="00F76BFB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A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8E1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143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E1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14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387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GENERALE</dc:title>
  <dc:creator>Daniele</dc:creator>
  <cp:lastModifiedBy>HP</cp:lastModifiedBy>
  <cp:revision>7</cp:revision>
  <cp:lastPrinted>2016-06-27T15:45:00Z</cp:lastPrinted>
  <dcterms:created xsi:type="dcterms:W3CDTF">2017-07-10T08:16:00Z</dcterms:created>
  <dcterms:modified xsi:type="dcterms:W3CDTF">2020-06-09T12:01:00Z</dcterms:modified>
</cp:coreProperties>
</file>